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46404" w14:textId="6CA4A2F9" w:rsidR="00DD0F41" w:rsidRPr="002379C2" w:rsidRDefault="00DA006A">
      <w:pPr>
        <w:pStyle w:val="Corpotesto"/>
        <w:ind w:left="112"/>
        <w:rPr>
          <w:rFonts w:ascii="Times New Roman" w:hAnsi="Times New Roman" w:cs="Times New Roman"/>
          <w:b w:val="0"/>
          <w:sz w:val="24"/>
          <w:szCs w:val="24"/>
        </w:rPr>
      </w:pPr>
      <w:r w:rsidRPr="002379C2">
        <w:rPr>
          <w:rFonts w:ascii="Times New Roman" w:hAnsi="Times New Roman" w:cs="Times New Roman"/>
          <w:b w:val="0"/>
          <w:noProof/>
          <w:sz w:val="24"/>
          <w:szCs w:val="24"/>
          <w:lang w:bidi="ar-SA"/>
        </w:rPr>
        <w:drawing>
          <wp:inline distT="0" distB="0" distL="0" distR="0" wp14:anchorId="57F2106F" wp14:editId="7C6D49FD">
            <wp:extent cx="6267450" cy="1194420"/>
            <wp:effectExtent l="0" t="0" r="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19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C2A05" w14:textId="704B00C1" w:rsidR="002379C2" w:rsidRPr="00E32CF2" w:rsidRDefault="002379C2" w:rsidP="002379C2">
      <w:pPr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2C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Al </w:t>
      </w:r>
      <w:r w:rsidR="00E32CF2">
        <w:rPr>
          <w:rFonts w:ascii="Times New Roman" w:hAnsi="Times New Roman" w:cs="Times New Roman"/>
          <w:iCs/>
          <w:color w:val="000000"/>
          <w:sz w:val="24"/>
          <w:szCs w:val="24"/>
        </w:rPr>
        <w:t>D</w:t>
      </w:r>
      <w:bookmarkStart w:id="0" w:name="_GoBack"/>
      <w:bookmarkEnd w:id="0"/>
      <w:r w:rsidRPr="00E32CF2">
        <w:rPr>
          <w:rFonts w:ascii="Times New Roman" w:hAnsi="Times New Roman" w:cs="Times New Roman"/>
          <w:iCs/>
          <w:color w:val="000000"/>
          <w:sz w:val="24"/>
          <w:szCs w:val="24"/>
        </w:rPr>
        <w:t>irigente scolastico</w:t>
      </w:r>
    </w:p>
    <w:p w14:paraId="12EABFFA" w14:textId="15E82FBB" w:rsidR="002379C2" w:rsidRPr="00E32CF2" w:rsidRDefault="00E32CF2" w:rsidP="002379C2">
      <w:pPr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32CF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2379C2" w:rsidRPr="00E32CF2">
        <w:rPr>
          <w:rFonts w:ascii="Times New Roman" w:hAnsi="Times New Roman" w:cs="Times New Roman"/>
          <w:color w:val="000000"/>
          <w:sz w:val="24"/>
          <w:szCs w:val="24"/>
        </w:rPr>
        <w:t xml:space="preserve">el </w:t>
      </w:r>
      <w:r w:rsidRPr="00E32CF2">
        <w:rPr>
          <w:rFonts w:ascii="Times New Roman" w:hAnsi="Times New Roman" w:cs="Times New Roman"/>
          <w:color w:val="000000"/>
          <w:sz w:val="24"/>
          <w:szCs w:val="24"/>
        </w:rPr>
        <w:t>liceo classico “</w:t>
      </w:r>
      <w:proofErr w:type="spellStart"/>
      <w:proofErr w:type="gramStart"/>
      <w:r w:rsidRPr="00E32CF2">
        <w:rPr>
          <w:rFonts w:ascii="Times New Roman" w:hAnsi="Times New Roman" w:cs="Times New Roman"/>
          <w:color w:val="000000"/>
          <w:sz w:val="24"/>
          <w:szCs w:val="24"/>
        </w:rPr>
        <w:t>P.Galluppi</w:t>
      </w:r>
      <w:proofErr w:type="spellEnd"/>
      <w:proofErr w:type="gramEnd"/>
      <w:r w:rsidRPr="00E32CF2">
        <w:rPr>
          <w:rFonts w:ascii="Times New Roman" w:hAnsi="Times New Roman" w:cs="Times New Roman"/>
          <w:color w:val="000000"/>
          <w:sz w:val="24"/>
          <w:szCs w:val="24"/>
        </w:rPr>
        <w:t>” di Catanzaro</w:t>
      </w:r>
    </w:p>
    <w:p w14:paraId="077BD002" w14:textId="77777777" w:rsidR="00E32CF2" w:rsidRPr="002379C2" w:rsidRDefault="00E32CF2" w:rsidP="002379C2">
      <w:pPr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2D39BD5" w14:textId="77777777" w:rsidR="002379C2" w:rsidRPr="002379C2" w:rsidRDefault="002379C2" w:rsidP="002379C2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Domanda di partecipazione propedeutica alla selezione delle figure di docente orientatore e di docente tutor (cfr. Circolare n. 330 del 17 aprile 2023</w:t>
      </w:r>
      <w:r w:rsidRPr="002379C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1B0E1532" w14:textId="77777777" w:rsidR="002379C2" w:rsidRPr="002379C2" w:rsidRDefault="002379C2" w:rsidP="002379C2">
      <w:pPr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64FD857" w14:textId="77777777" w:rsidR="002379C2" w:rsidRPr="002379C2" w:rsidRDefault="002379C2" w:rsidP="002379C2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9C2">
        <w:rPr>
          <w:rFonts w:ascii="Times New Roman" w:hAnsi="Times New Roman" w:cs="Times New Roman"/>
          <w:color w:val="000000"/>
          <w:sz w:val="24"/>
          <w:szCs w:val="24"/>
        </w:rPr>
        <w:t>Il/la sottoscritto/a _________________________________________________________________ nato/a il ____/____/________ a ________________________________________________(___) residente a __________________________ in via / piazza ___________________________________n°___</w:t>
      </w:r>
    </w:p>
    <w:p w14:paraId="402B256C" w14:textId="77777777" w:rsidR="002379C2" w:rsidRPr="002379C2" w:rsidRDefault="002379C2" w:rsidP="002379C2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9C2">
        <w:rPr>
          <w:rFonts w:ascii="Times New Roman" w:hAnsi="Times New Roman" w:cs="Times New Roman"/>
          <w:sz w:val="24"/>
          <w:szCs w:val="24"/>
        </w:rPr>
        <w:t>C. F. |__|__|__|__|__|__|__|__|__|__|__|__|__|__|__ |__|_</w:t>
      </w:r>
    </w:p>
    <w:p w14:paraId="52477354" w14:textId="77777777" w:rsidR="002379C2" w:rsidRPr="002379C2" w:rsidRDefault="002379C2" w:rsidP="002379C2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9C2">
        <w:rPr>
          <w:rFonts w:ascii="Times New Roman" w:hAnsi="Times New Roman" w:cs="Times New Roman"/>
          <w:color w:val="000000"/>
          <w:sz w:val="24"/>
          <w:szCs w:val="24"/>
        </w:rPr>
        <w:t xml:space="preserve">Indirizzo mail __________________________________________________ </w:t>
      </w:r>
    </w:p>
    <w:p w14:paraId="1A204837" w14:textId="77777777" w:rsidR="002379C2" w:rsidRPr="002379C2" w:rsidRDefault="002379C2" w:rsidP="002379C2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9C2">
        <w:rPr>
          <w:rFonts w:ascii="Times New Roman" w:hAnsi="Times New Roman" w:cs="Times New Roman"/>
          <w:color w:val="000000"/>
          <w:sz w:val="24"/>
          <w:szCs w:val="24"/>
        </w:rPr>
        <w:t>Telefono______________________________________</w:t>
      </w:r>
      <w:proofErr w:type="spellStart"/>
      <w:r w:rsidRPr="002379C2">
        <w:rPr>
          <w:rFonts w:ascii="Times New Roman" w:hAnsi="Times New Roman" w:cs="Times New Roman"/>
          <w:color w:val="000000"/>
          <w:sz w:val="24"/>
          <w:szCs w:val="24"/>
        </w:rPr>
        <w:t>cell</w:t>
      </w:r>
      <w:proofErr w:type="spellEnd"/>
      <w:r w:rsidRPr="002379C2">
        <w:rPr>
          <w:rFonts w:ascii="Times New Roman" w:hAnsi="Times New Roman" w:cs="Times New Roman"/>
          <w:color w:val="000000"/>
          <w:sz w:val="24"/>
          <w:szCs w:val="24"/>
        </w:rPr>
        <w:t xml:space="preserve">. __________________ </w:t>
      </w:r>
    </w:p>
    <w:p w14:paraId="637F32A1" w14:textId="77777777" w:rsidR="002379C2" w:rsidRPr="002379C2" w:rsidRDefault="002379C2" w:rsidP="002379C2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C643B9" w14:textId="77777777" w:rsidR="002379C2" w:rsidRPr="002379C2" w:rsidRDefault="002379C2" w:rsidP="002379C2">
      <w:pPr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379C2">
        <w:rPr>
          <w:rFonts w:ascii="Times New Roman" w:hAnsi="Times New Roman" w:cs="Times New Roman"/>
          <w:color w:val="000000"/>
          <w:sz w:val="24"/>
          <w:szCs w:val="24"/>
        </w:rPr>
        <w:t xml:space="preserve">DOCENTE ASSUNTO A tempo indeterminato per la CLASSE DI CONCORSO________________ </w:t>
      </w:r>
    </w:p>
    <w:p w14:paraId="4E20E600" w14:textId="77777777" w:rsidR="002379C2" w:rsidRPr="002379C2" w:rsidRDefault="002379C2" w:rsidP="002379C2">
      <w:pPr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F246703" w14:textId="77777777" w:rsidR="002379C2" w:rsidRPr="002379C2" w:rsidRDefault="002379C2" w:rsidP="002379C2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9C2">
        <w:rPr>
          <w:rFonts w:ascii="Times New Roman" w:hAnsi="Times New Roman" w:cs="Times New Roman"/>
          <w:color w:val="000000"/>
          <w:sz w:val="24"/>
          <w:szCs w:val="24"/>
        </w:rPr>
        <w:t>consapevole di quanto prescritto dall’art. 76 del D.P.R. 28/12/2000, n. 445, sulla responsabilità penale cui può andare incontro in caso di dichiarazioni mendaci, ai sensi e per gli effetti di cui all’art. 46 del citato D.P.R. n. 445/2000 e sotto la propria personale responsabilità, in riferimento a quanto riportato nella circ. n. 330 dell’17 aprile 2023,</w:t>
      </w:r>
    </w:p>
    <w:p w14:paraId="1290D634" w14:textId="77777777" w:rsidR="002379C2" w:rsidRPr="002379C2" w:rsidRDefault="002379C2" w:rsidP="002379C2">
      <w:pPr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7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</w:t>
      </w:r>
    </w:p>
    <w:p w14:paraId="597642E2" w14:textId="77777777" w:rsidR="002379C2" w:rsidRPr="002379C2" w:rsidRDefault="002379C2" w:rsidP="002379C2">
      <w:pPr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8F0C892" w14:textId="2A1924E0" w:rsidR="002379C2" w:rsidRPr="002379C2" w:rsidRDefault="002379C2" w:rsidP="002379C2">
      <w:pPr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379C2">
        <w:rPr>
          <w:rFonts w:ascii="Times New Roman" w:hAnsi="Times New Roman" w:cs="Times New Roman"/>
          <w:color w:val="000000"/>
          <w:sz w:val="24"/>
          <w:szCs w:val="24"/>
        </w:rPr>
        <w:t xml:space="preserve">La disponibilità ad assumere la funzione </w:t>
      </w:r>
    </w:p>
    <w:p w14:paraId="384B552B" w14:textId="77777777" w:rsidR="002379C2" w:rsidRPr="002379C2" w:rsidRDefault="002379C2" w:rsidP="002379C2">
      <w:pPr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379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D0F1B14" w14:textId="77777777" w:rsidR="002379C2" w:rsidRPr="002379C2" w:rsidRDefault="002379C2" w:rsidP="002379C2">
      <w:pPr>
        <w:adjustRightInd w:val="0"/>
        <w:spacing w:after="47"/>
        <w:rPr>
          <w:rFonts w:ascii="Times New Roman" w:hAnsi="Times New Roman" w:cs="Times New Roman"/>
          <w:color w:val="000000"/>
          <w:sz w:val="24"/>
          <w:szCs w:val="24"/>
        </w:rPr>
      </w:pPr>
      <w:r w:rsidRPr="002379C2">
        <w:rPr>
          <w:rFonts w:ascii="Times New Roman" w:hAnsi="Times New Roman" w:cs="Times New Roman"/>
          <w:color w:val="000000"/>
          <w:sz w:val="24"/>
          <w:szCs w:val="24"/>
        </w:rPr>
        <w:t xml:space="preserve"> di orientatore; </w:t>
      </w:r>
    </w:p>
    <w:p w14:paraId="078E9A8C" w14:textId="77777777" w:rsidR="002379C2" w:rsidRPr="002379C2" w:rsidRDefault="002379C2" w:rsidP="002379C2">
      <w:pPr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379C2">
        <w:rPr>
          <w:rFonts w:ascii="Times New Roman" w:hAnsi="Times New Roman" w:cs="Times New Roman"/>
          <w:color w:val="000000"/>
          <w:sz w:val="24"/>
          <w:szCs w:val="24"/>
        </w:rPr>
        <w:t xml:space="preserve"> di docente tutor </w:t>
      </w:r>
    </w:p>
    <w:p w14:paraId="04CB9CE4" w14:textId="77777777" w:rsidR="002379C2" w:rsidRPr="002379C2" w:rsidRDefault="002379C2" w:rsidP="002379C2">
      <w:pPr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24E9ADE" w14:textId="3B3E2C4C" w:rsidR="002379C2" w:rsidRPr="002379C2" w:rsidRDefault="002379C2" w:rsidP="002379C2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379C2">
        <w:rPr>
          <w:rFonts w:ascii="Times New Roman" w:hAnsi="Times New Roman" w:cs="Times New Roman"/>
          <w:color w:val="000000"/>
          <w:sz w:val="24"/>
          <w:szCs w:val="24"/>
        </w:rPr>
        <w:t xml:space="preserve">per almeno un triennio scolastico a partire dall’anno scolastico 2023-2024, secondo quanto indicato nella circolare interna n. </w:t>
      </w:r>
      <w:r>
        <w:rPr>
          <w:rFonts w:ascii="Times New Roman" w:hAnsi="Times New Roman" w:cs="Times New Roman"/>
          <w:color w:val="000000"/>
          <w:sz w:val="24"/>
          <w:szCs w:val="24"/>
        </w:rPr>
        <w:t>del 2 maggio 2023</w:t>
      </w:r>
      <w:r w:rsidRPr="002379C2">
        <w:rPr>
          <w:rFonts w:ascii="Times New Roman" w:hAnsi="Times New Roman" w:cs="Times New Roman"/>
          <w:color w:val="000000"/>
          <w:sz w:val="24"/>
          <w:szCs w:val="24"/>
        </w:rPr>
        <w:t xml:space="preserve"> e nei documenti allegati </w:t>
      </w:r>
    </w:p>
    <w:p w14:paraId="6C97E76D" w14:textId="77777777" w:rsidR="002379C2" w:rsidRPr="002379C2" w:rsidRDefault="002379C2" w:rsidP="002379C2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A9623F5" w14:textId="77777777" w:rsidR="002379C2" w:rsidRPr="002379C2" w:rsidRDefault="002379C2" w:rsidP="002379C2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7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tal fine dichiara (sbarrare ciò che interessa):</w:t>
      </w:r>
    </w:p>
    <w:p w14:paraId="0CEE1C17" w14:textId="77777777" w:rsidR="002379C2" w:rsidRPr="002379C2" w:rsidRDefault="002379C2" w:rsidP="002379C2">
      <w:pPr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5B846AB" w14:textId="77777777" w:rsidR="002379C2" w:rsidRPr="002379C2" w:rsidRDefault="002379C2" w:rsidP="002379C2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9C2">
        <w:rPr>
          <w:rFonts w:ascii="Times New Roman" w:hAnsi="Times New Roman" w:cs="Times New Roman"/>
          <w:color w:val="000000"/>
          <w:sz w:val="24"/>
          <w:szCs w:val="24"/>
        </w:rPr>
        <w:t xml:space="preserve"> di essere in servizio con contratto a tempo indeterminato dal ______________ e pertanto ha un’anzianità di almeno cinque anni; </w:t>
      </w:r>
    </w:p>
    <w:p w14:paraId="297BDD52" w14:textId="77777777" w:rsidR="002379C2" w:rsidRPr="002379C2" w:rsidRDefault="002379C2" w:rsidP="002379C2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E66C68" w14:textId="77777777" w:rsidR="002379C2" w:rsidRPr="002379C2" w:rsidRDefault="002379C2" w:rsidP="002379C2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9C2">
        <w:rPr>
          <w:rFonts w:ascii="Times New Roman" w:hAnsi="Times New Roman" w:cs="Times New Roman"/>
          <w:color w:val="000000"/>
          <w:sz w:val="24"/>
          <w:szCs w:val="24"/>
        </w:rPr>
        <w:t xml:space="preserve"> di essere in servizio con contratto a tempo indeterminato dal ______________ e/o di aver prestato servizio a tempo determinato come di seguito specificato: </w:t>
      </w:r>
    </w:p>
    <w:p w14:paraId="15D98E8D" w14:textId="77777777" w:rsidR="002379C2" w:rsidRPr="002379C2" w:rsidRDefault="002379C2" w:rsidP="002379C2">
      <w:pPr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63E769C" w14:textId="77777777" w:rsidR="002379C2" w:rsidRPr="002379C2" w:rsidRDefault="002379C2" w:rsidP="002379C2">
      <w:pPr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379C2">
        <w:rPr>
          <w:rFonts w:ascii="Times New Roman" w:hAnsi="Times New Roman" w:cs="Times New Roman"/>
          <w:color w:val="000000"/>
          <w:sz w:val="24"/>
          <w:szCs w:val="24"/>
        </w:rPr>
        <w:t xml:space="preserve">a. s. _______________________ dal __________________ al ______________________ </w:t>
      </w:r>
    </w:p>
    <w:p w14:paraId="35593223" w14:textId="77777777" w:rsidR="002379C2" w:rsidRPr="002379C2" w:rsidRDefault="002379C2" w:rsidP="002379C2">
      <w:pPr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379C2">
        <w:rPr>
          <w:rFonts w:ascii="Times New Roman" w:hAnsi="Times New Roman" w:cs="Times New Roman"/>
          <w:color w:val="000000"/>
          <w:sz w:val="24"/>
          <w:szCs w:val="24"/>
        </w:rPr>
        <w:t xml:space="preserve">a. s. _______________________ dal __________________ al ______________________ </w:t>
      </w:r>
    </w:p>
    <w:p w14:paraId="39E53F08" w14:textId="77777777" w:rsidR="002379C2" w:rsidRPr="002379C2" w:rsidRDefault="002379C2" w:rsidP="002379C2">
      <w:pPr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379C2">
        <w:rPr>
          <w:rFonts w:ascii="Times New Roman" w:hAnsi="Times New Roman" w:cs="Times New Roman"/>
          <w:color w:val="000000"/>
          <w:sz w:val="24"/>
          <w:szCs w:val="24"/>
        </w:rPr>
        <w:t xml:space="preserve">a. s. _______________________ dal __________________ al ______________________ </w:t>
      </w:r>
    </w:p>
    <w:p w14:paraId="2AAFF956" w14:textId="77777777" w:rsidR="002379C2" w:rsidRPr="002379C2" w:rsidRDefault="002379C2" w:rsidP="002379C2">
      <w:pPr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379C2">
        <w:rPr>
          <w:rFonts w:ascii="Times New Roman" w:hAnsi="Times New Roman" w:cs="Times New Roman"/>
          <w:color w:val="000000"/>
          <w:sz w:val="24"/>
          <w:szCs w:val="24"/>
        </w:rPr>
        <w:t xml:space="preserve">a. s. _______________________ dal __________________ al ______________________ </w:t>
      </w:r>
    </w:p>
    <w:p w14:paraId="3BFD3381" w14:textId="77777777" w:rsidR="002379C2" w:rsidRPr="002379C2" w:rsidRDefault="002379C2" w:rsidP="002379C2">
      <w:pPr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379C2">
        <w:rPr>
          <w:rFonts w:ascii="Times New Roman" w:hAnsi="Times New Roman" w:cs="Times New Roman"/>
          <w:color w:val="000000"/>
          <w:sz w:val="24"/>
          <w:szCs w:val="24"/>
        </w:rPr>
        <w:t xml:space="preserve">a. s. _______________________ dal __________________ al ______________________ </w:t>
      </w:r>
    </w:p>
    <w:p w14:paraId="7BADBED7" w14:textId="77777777" w:rsidR="002379C2" w:rsidRPr="002379C2" w:rsidRDefault="002379C2" w:rsidP="002379C2">
      <w:pPr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379C2">
        <w:rPr>
          <w:rFonts w:ascii="Times New Roman" w:hAnsi="Times New Roman" w:cs="Times New Roman"/>
          <w:color w:val="000000"/>
          <w:sz w:val="24"/>
          <w:szCs w:val="24"/>
        </w:rPr>
        <w:t xml:space="preserve">a. s. _______________________ dal __________________ al ______________________ </w:t>
      </w:r>
    </w:p>
    <w:p w14:paraId="537F3C49" w14:textId="77777777" w:rsidR="002379C2" w:rsidRPr="002379C2" w:rsidRDefault="002379C2" w:rsidP="002379C2">
      <w:pPr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33891DD" w14:textId="3881C233" w:rsidR="002379C2" w:rsidRPr="002379C2" w:rsidRDefault="002379C2" w:rsidP="002379C2">
      <w:pPr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379C2">
        <w:rPr>
          <w:rFonts w:ascii="Times New Roman" w:hAnsi="Times New Roman" w:cs="Times New Roman"/>
          <w:color w:val="000000"/>
          <w:sz w:val="24"/>
          <w:szCs w:val="24"/>
        </w:rPr>
        <w:t xml:space="preserve">e pertanto ha un’anzianità di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servizio di </w:t>
      </w:r>
      <w:r w:rsidRPr="002379C2">
        <w:rPr>
          <w:rFonts w:ascii="Times New Roman" w:hAnsi="Times New Roman" w:cs="Times New Roman"/>
          <w:color w:val="000000"/>
          <w:sz w:val="24"/>
          <w:szCs w:val="24"/>
        </w:rPr>
        <w:t>almeno cinque anni;</w:t>
      </w:r>
    </w:p>
    <w:p w14:paraId="3C40A0DB" w14:textId="77777777" w:rsidR="002379C2" w:rsidRPr="002379C2" w:rsidRDefault="002379C2" w:rsidP="002379C2">
      <w:pPr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667B5AC" w14:textId="6F027FB0" w:rsidR="002379C2" w:rsidRPr="002379C2" w:rsidRDefault="002379C2" w:rsidP="002379C2">
      <w:pPr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379C2">
        <w:rPr>
          <w:rFonts w:ascii="Times New Roman" w:hAnsi="Times New Roman" w:cs="Times New Roman"/>
          <w:color w:val="000000"/>
          <w:sz w:val="24"/>
          <w:szCs w:val="24"/>
        </w:rPr>
        <w:t xml:space="preserve">□ di essere in servizio con contratto a tempo indeterminato dal ______________ e pertanto ha </w:t>
      </w:r>
      <w:r w:rsidRPr="002379C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un’anzianità di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servizio di ruolo per </w:t>
      </w:r>
      <w:r w:rsidRPr="002379C2">
        <w:rPr>
          <w:rFonts w:ascii="Times New Roman" w:hAnsi="Times New Roman" w:cs="Times New Roman"/>
          <w:color w:val="000000"/>
          <w:sz w:val="24"/>
          <w:szCs w:val="24"/>
        </w:rPr>
        <w:t xml:space="preserve">_____ anni </w:t>
      </w:r>
      <w:r w:rsidRPr="002379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(per coloro che hanno un’anzianità minore di cinque anni)</w:t>
      </w:r>
      <w:r w:rsidRPr="002379C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3B13F3C" w14:textId="77777777" w:rsidR="002379C2" w:rsidRPr="002379C2" w:rsidRDefault="002379C2" w:rsidP="002379C2">
      <w:pPr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1D399AA" w14:textId="77777777" w:rsidR="002379C2" w:rsidRPr="002379C2" w:rsidRDefault="002379C2" w:rsidP="002379C2">
      <w:pPr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379C2">
        <w:rPr>
          <w:rFonts w:ascii="Times New Roman" w:hAnsi="Times New Roman" w:cs="Times New Roman"/>
          <w:color w:val="000000"/>
          <w:sz w:val="24"/>
          <w:szCs w:val="24"/>
        </w:rPr>
        <w:t>di aver svolto una o più delle seguenti funzioni (sbarrare ciò che interessa):</w:t>
      </w:r>
    </w:p>
    <w:p w14:paraId="0DBB09CB" w14:textId="77777777" w:rsidR="002379C2" w:rsidRPr="002379C2" w:rsidRDefault="002379C2" w:rsidP="002379C2">
      <w:pPr>
        <w:adjustRightInd w:val="0"/>
        <w:spacing w:after="44"/>
        <w:rPr>
          <w:rFonts w:ascii="Times New Roman" w:hAnsi="Times New Roman" w:cs="Times New Roman"/>
          <w:color w:val="000000"/>
          <w:sz w:val="24"/>
          <w:szCs w:val="24"/>
        </w:rPr>
      </w:pPr>
      <w:r w:rsidRPr="002379C2">
        <w:rPr>
          <w:rFonts w:ascii="Times New Roman" w:hAnsi="Times New Roman" w:cs="Times New Roman"/>
          <w:color w:val="000000"/>
          <w:sz w:val="24"/>
          <w:szCs w:val="24"/>
        </w:rPr>
        <w:t xml:space="preserve"> Funzione strumentale per l’orientamento; </w:t>
      </w:r>
    </w:p>
    <w:p w14:paraId="5B736DF6" w14:textId="096B89D4" w:rsidR="002379C2" w:rsidRPr="002379C2" w:rsidRDefault="002379C2" w:rsidP="002379C2">
      <w:pPr>
        <w:adjustRightInd w:val="0"/>
        <w:spacing w:after="44"/>
        <w:rPr>
          <w:rFonts w:ascii="Times New Roman" w:hAnsi="Times New Roman" w:cs="Times New Roman"/>
          <w:color w:val="000000"/>
          <w:sz w:val="24"/>
          <w:szCs w:val="24"/>
        </w:rPr>
      </w:pPr>
      <w:r w:rsidRPr="002379C2">
        <w:rPr>
          <w:rFonts w:ascii="Times New Roman" w:hAnsi="Times New Roman" w:cs="Times New Roman"/>
          <w:color w:val="000000"/>
          <w:sz w:val="24"/>
          <w:szCs w:val="24"/>
        </w:rPr>
        <w:t xml:space="preserve"> </w:t>
      </w:r>
      <w:r>
        <w:rPr>
          <w:rFonts w:ascii="Times New Roman" w:hAnsi="Times New Roman" w:cs="Times New Roman"/>
          <w:color w:val="000000"/>
          <w:sz w:val="24"/>
          <w:szCs w:val="24"/>
        </w:rPr>
        <w:t>Altra funzione strumentale</w:t>
      </w:r>
    </w:p>
    <w:p w14:paraId="764E5F90" w14:textId="77777777" w:rsidR="002379C2" w:rsidRPr="002379C2" w:rsidRDefault="002379C2" w:rsidP="002379C2">
      <w:pPr>
        <w:adjustRightInd w:val="0"/>
        <w:spacing w:after="44"/>
        <w:rPr>
          <w:rFonts w:ascii="Times New Roman" w:hAnsi="Times New Roman" w:cs="Times New Roman"/>
          <w:color w:val="000000"/>
          <w:sz w:val="24"/>
          <w:szCs w:val="24"/>
        </w:rPr>
      </w:pPr>
      <w:r w:rsidRPr="002379C2">
        <w:rPr>
          <w:rFonts w:ascii="Times New Roman" w:hAnsi="Times New Roman" w:cs="Times New Roman"/>
          <w:color w:val="000000"/>
          <w:sz w:val="24"/>
          <w:szCs w:val="24"/>
        </w:rPr>
        <w:t xml:space="preserve"> Referente di PCTO; </w:t>
      </w:r>
    </w:p>
    <w:p w14:paraId="37B5186A" w14:textId="77777777" w:rsidR="002379C2" w:rsidRPr="002379C2" w:rsidRDefault="002379C2" w:rsidP="002379C2">
      <w:pPr>
        <w:adjustRightInd w:val="0"/>
        <w:spacing w:after="44"/>
        <w:rPr>
          <w:rFonts w:ascii="Times New Roman" w:hAnsi="Times New Roman" w:cs="Times New Roman"/>
          <w:color w:val="000000"/>
          <w:sz w:val="24"/>
          <w:szCs w:val="24"/>
        </w:rPr>
      </w:pPr>
      <w:r w:rsidRPr="002379C2">
        <w:rPr>
          <w:rFonts w:ascii="Times New Roman" w:hAnsi="Times New Roman" w:cs="Times New Roman"/>
          <w:color w:val="000000"/>
          <w:sz w:val="24"/>
          <w:szCs w:val="24"/>
        </w:rPr>
        <w:t> Tutor PCTO;</w:t>
      </w:r>
    </w:p>
    <w:p w14:paraId="39767326" w14:textId="77777777" w:rsidR="002379C2" w:rsidRPr="002379C2" w:rsidRDefault="002379C2" w:rsidP="002379C2">
      <w:pPr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379C2">
        <w:rPr>
          <w:rFonts w:ascii="Times New Roman" w:hAnsi="Times New Roman" w:cs="Times New Roman"/>
          <w:color w:val="000000"/>
          <w:sz w:val="24"/>
          <w:szCs w:val="24"/>
        </w:rPr>
        <w:t> Altro (specificare)______________________________________________</w:t>
      </w:r>
    </w:p>
    <w:p w14:paraId="102C4E14" w14:textId="77777777" w:rsidR="002379C2" w:rsidRPr="002379C2" w:rsidRDefault="002379C2" w:rsidP="002379C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EBBFD81" w14:textId="77777777" w:rsidR="002379C2" w:rsidRPr="002379C2" w:rsidRDefault="002379C2" w:rsidP="002379C2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79C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Allega alla presente domanda: </w:t>
      </w:r>
    </w:p>
    <w:p w14:paraId="586BA474" w14:textId="24F17281" w:rsidR="002379C2" w:rsidRPr="002379C2" w:rsidRDefault="002379C2" w:rsidP="002379C2">
      <w:pPr>
        <w:shd w:val="clear" w:color="auto" w:fill="FFFFFF"/>
        <w:jc w:val="both"/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</w:pPr>
      <w:r w:rsidRPr="002379C2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Curriculum </w:t>
      </w:r>
      <w:proofErr w:type="gramStart"/>
      <w:r w:rsidRPr="002379C2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vitae ;</w:t>
      </w:r>
      <w:proofErr w:type="gramEnd"/>
    </w:p>
    <w:p w14:paraId="3490D8E6" w14:textId="77777777" w:rsidR="002379C2" w:rsidRPr="002379C2" w:rsidRDefault="002379C2" w:rsidP="002379C2">
      <w:pPr>
        <w:shd w:val="clear" w:color="auto" w:fill="FFFFFF"/>
        <w:jc w:val="both"/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</w:pPr>
    </w:p>
    <w:p w14:paraId="33DDB277" w14:textId="77777777" w:rsidR="002379C2" w:rsidRPr="002379C2" w:rsidRDefault="002379C2" w:rsidP="002379C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B1460F0" w14:textId="76130DB0" w:rsidR="002379C2" w:rsidRPr="002379C2" w:rsidRDefault="002379C2" w:rsidP="002379C2">
      <w:pPr>
        <w:shd w:val="clear" w:color="auto" w:fill="FFFFFF"/>
        <w:jc w:val="both"/>
        <w:rPr>
          <w:rFonts w:ascii="Times New Roman" w:hAnsi="Times New Roman" w:cs="Times New Roman"/>
          <w:i/>
          <w:color w:val="212529"/>
          <w:sz w:val="24"/>
          <w:szCs w:val="24"/>
        </w:rPr>
      </w:pPr>
      <w:r>
        <w:rPr>
          <w:rFonts w:ascii="Times New Roman" w:hAnsi="Times New Roman" w:cs="Times New Roman"/>
          <w:i/>
          <w:color w:val="212529"/>
          <w:sz w:val="24"/>
          <w:szCs w:val="24"/>
        </w:rPr>
        <w:t>Catanzaro</w:t>
      </w:r>
      <w:r w:rsidRPr="002379C2">
        <w:rPr>
          <w:rFonts w:ascii="Times New Roman" w:hAnsi="Times New Roman" w:cs="Times New Roman"/>
          <w:i/>
          <w:color w:val="212529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212529"/>
          <w:sz w:val="24"/>
          <w:szCs w:val="24"/>
        </w:rPr>
        <w:t>……</w:t>
      </w:r>
    </w:p>
    <w:p w14:paraId="67E03486" w14:textId="46358725" w:rsidR="002379C2" w:rsidRPr="002379C2" w:rsidRDefault="002379C2" w:rsidP="002379C2">
      <w:pPr>
        <w:shd w:val="clear" w:color="auto" w:fill="FFFFFF"/>
        <w:jc w:val="both"/>
        <w:rPr>
          <w:rFonts w:ascii="Times New Roman" w:hAnsi="Times New Roman" w:cs="Times New Roman"/>
          <w:i/>
          <w:color w:val="212529"/>
          <w:sz w:val="24"/>
          <w:szCs w:val="24"/>
        </w:rPr>
      </w:pPr>
      <w:r>
        <w:rPr>
          <w:rFonts w:ascii="Times New Roman" w:hAnsi="Times New Roman" w:cs="Times New Roman"/>
          <w:i/>
          <w:color w:val="212529"/>
          <w:sz w:val="24"/>
          <w:szCs w:val="24"/>
        </w:rPr>
        <w:t xml:space="preserve">                                                                                                              </w:t>
      </w:r>
      <w:r w:rsidRPr="002379C2">
        <w:rPr>
          <w:rFonts w:ascii="Times New Roman" w:hAnsi="Times New Roman" w:cs="Times New Roman"/>
          <w:i/>
          <w:color w:val="212529"/>
          <w:sz w:val="24"/>
          <w:szCs w:val="24"/>
        </w:rPr>
        <w:t>Firma del docente dichiarante</w:t>
      </w:r>
    </w:p>
    <w:p w14:paraId="1F4BEE3F" w14:textId="77777777" w:rsidR="002379C2" w:rsidRPr="002379C2" w:rsidRDefault="002379C2" w:rsidP="002379C2">
      <w:pPr>
        <w:shd w:val="clear" w:color="auto" w:fill="FFFFFF"/>
        <w:ind w:left="7437"/>
        <w:jc w:val="both"/>
        <w:rPr>
          <w:rFonts w:ascii="Times New Roman" w:hAnsi="Times New Roman" w:cs="Times New Roman"/>
          <w:i/>
          <w:color w:val="212529"/>
          <w:sz w:val="24"/>
          <w:szCs w:val="24"/>
        </w:rPr>
      </w:pPr>
    </w:p>
    <w:p w14:paraId="3EFF9A23" w14:textId="77777777" w:rsidR="002379C2" w:rsidRPr="002379C2" w:rsidRDefault="002379C2" w:rsidP="002379C2">
      <w:pPr>
        <w:shd w:val="clear" w:color="auto" w:fill="FFFFFF"/>
        <w:ind w:left="7437"/>
        <w:jc w:val="both"/>
        <w:rPr>
          <w:rFonts w:ascii="Times New Roman" w:hAnsi="Times New Roman" w:cs="Times New Roman"/>
          <w:i/>
          <w:color w:val="212529"/>
          <w:sz w:val="24"/>
          <w:szCs w:val="24"/>
        </w:rPr>
      </w:pPr>
    </w:p>
    <w:p w14:paraId="6EC913D8" w14:textId="77777777" w:rsidR="002379C2" w:rsidRPr="002379C2" w:rsidRDefault="002379C2" w:rsidP="002379C2">
      <w:pPr>
        <w:shd w:val="clear" w:color="auto" w:fill="FFFFFF"/>
        <w:ind w:left="7437"/>
        <w:jc w:val="both"/>
        <w:rPr>
          <w:rFonts w:ascii="Times New Roman" w:hAnsi="Times New Roman" w:cs="Times New Roman"/>
          <w:i/>
          <w:color w:val="212529"/>
          <w:sz w:val="24"/>
          <w:szCs w:val="24"/>
        </w:rPr>
      </w:pPr>
    </w:p>
    <w:p w14:paraId="330B2B39" w14:textId="77777777" w:rsidR="002379C2" w:rsidRPr="002379C2" w:rsidRDefault="002379C2" w:rsidP="002379C2">
      <w:pPr>
        <w:shd w:val="clear" w:color="auto" w:fill="FFFFFF"/>
        <w:ind w:left="7437"/>
        <w:jc w:val="both"/>
        <w:rPr>
          <w:rFonts w:ascii="Times New Roman" w:hAnsi="Times New Roman" w:cs="Times New Roman"/>
          <w:i/>
          <w:color w:val="212529"/>
          <w:sz w:val="24"/>
          <w:szCs w:val="24"/>
        </w:rPr>
      </w:pPr>
    </w:p>
    <w:p w14:paraId="4E85F6F5" w14:textId="77777777" w:rsidR="002379C2" w:rsidRPr="002379C2" w:rsidRDefault="002379C2" w:rsidP="002379C2">
      <w:pPr>
        <w:shd w:val="clear" w:color="auto" w:fill="FFFFFF"/>
        <w:ind w:left="7437"/>
        <w:jc w:val="both"/>
        <w:rPr>
          <w:rFonts w:ascii="Times New Roman" w:hAnsi="Times New Roman" w:cs="Times New Roman"/>
          <w:i/>
          <w:color w:val="212529"/>
          <w:sz w:val="24"/>
          <w:szCs w:val="24"/>
        </w:rPr>
      </w:pPr>
    </w:p>
    <w:p w14:paraId="045FF943" w14:textId="77777777" w:rsidR="002379C2" w:rsidRPr="002379C2" w:rsidRDefault="002379C2" w:rsidP="002379C2">
      <w:pPr>
        <w:shd w:val="clear" w:color="auto" w:fill="FFFFFF"/>
        <w:ind w:left="7437"/>
        <w:jc w:val="both"/>
        <w:rPr>
          <w:rFonts w:ascii="Times New Roman" w:hAnsi="Times New Roman" w:cs="Times New Roman"/>
          <w:i/>
          <w:color w:val="212529"/>
          <w:sz w:val="24"/>
          <w:szCs w:val="24"/>
        </w:rPr>
      </w:pPr>
    </w:p>
    <w:p w14:paraId="70EA3429" w14:textId="715B2AD9" w:rsidR="002379C2" w:rsidRPr="002379C2" w:rsidRDefault="002379C2" w:rsidP="002379C2">
      <w:pPr>
        <w:shd w:val="clear" w:color="auto" w:fill="FFFFFF"/>
        <w:jc w:val="center"/>
        <w:rPr>
          <w:rFonts w:ascii="Times New Roman" w:hAnsi="Times New Roman" w:cs="Times New Roman"/>
          <w:iCs/>
          <w:color w:val="212529"/>
          <w:sz w:val="24"/>
          <w:szCs w:val="24"/>
        </w:rPr>
      </w:pPr>
      <w:r w:rsidRPr="002379C2">
        <w:rPr>
          <w:rFonts w:ascii="Times New Roman" w:hAnsi="Times New Roman" w:cs="Times New Roman"/>
          <w:iCs/>
          <w:color w:val="212529"/>
          <w:sz w:val="24"/>
          <w:szCs w:val="24"/>
        </w:rPr>
        <w:t>Dichiarazion</w:t>
      </w:r>
      <w:r>
        <w:rPr>
          <w:rFonts w:ascii="Times New Roman" w:hAnsi="Times New Roman" w:cs="Times New Roman"/>
          <w:iCs/>
          <w:color w:val="212529"/>
          <w:sz w:val="24"/>
          <w:szCs w:val="24"/>
        </w:rPr>
        <w:t>e</w:t>
      </w:r>
      <w:r w:rsidRPr="002379C2">
        <w:rPr>
          <w:rFonts w:ascii="Times New Roman" w:hAnsi="Times New Roman" w:cs="Times New Roman"/>
          <w:iCs/>
          <w:color w:val="212529"/>
          <w:sz w:val="24"/>
          <w:szCs w:val="24"/>
        </w:rPr>
        <w:t xml:space="preserve"> aggiuntiv</w:t>
      </w:r>
      <w:r>
        <w:rPr>
          <w:rFonts w:ascii="Times New Roman" w:hAnsi="Times New Roman" w:cs="Times New Roman"/>
          <w:iCs/>
          <w:color w:val="212529"/>
          <w:sz w:val="24"/>
          <w:szCs w:val="24"/>
        </w:rPr>
        <w:t>a</w:t>
      </w:r>
    </w:p>
    <w:p w14:paraId="63E00B45" w14:textId="77777777" w:rsidR="002379C2" w:rsidRPr="002379C2" w:rsidRDefault="002379C2" w:rsidP="002379C2">
      <w:pPr>
        <w:shd w:val="clear" w:color="auto" w:fill="FFFFFF"/>
        <w:ind w:left="7437"/>
        <w:jc w:val="both"/>
        <w:rPr>
          <w:rFonts w:ascii="Times New Roman" w:hAnsi="Times New Roman" w:cs="Times New Roman"/>
          <w:i/>
          <w:color w:val="212529"/>
          <w:sz w:val="24"/>
          <w:szCs w:val="24"/>
        </w:rPr>
      </w:pPr>
    </w:p>
    <w:p w14:paraId="251D3201" w14:textId="4D3E022D" w:rsidR="002379C2" w:rsidRPr="002379C2" w:rsidRDefault="002379C2" w:rsidP="002379C2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379C2">
        <w:rPr>
          <w:rFonts w:ascii="Times New Roman" w:hAnsi="Times New Roman" w:cs="Times New Roman"/>
          <w:sz w:val="24"/>
          <w:szCs w:val="24"/>
        </w:rPr>
        <w:t xml:space="preserve">Il/la sottoscritto/a_________________________________, ai sensi della legge 196/03 e alle successive modifiche e integrazioni e degli artt. 7 e 13 del GDPR 679/2016, autorizza il Liceo </w:t>
      </w:r>
      <w:r>
        <w:rPr>
          <w:rFonts w:ascii="Times New Roman" w:hAnsi="Times New Roman" w:cs="Times New Roman"/>
          <w:sz w:val="24"/>
          <w:szCs w:val="24"/>
        </w:rPr>
        <w:t>classico “P. Galluppi”</w:t>
      </w:r>
      <w:r w:rsidRPr="002379C2">
        <w:rPr>
          <w:rFonts w:ascii="Times New Roman" w:hAnsi="Times New Roman" w:cs="Times New Roman"/>
          <w:sz w:val="24"/>
          <w:szCs w:val="24"/>
        </w:rPr>
        <w:t xml:space="preserve"> al trattamento dei dati contenuti nella presente autocertificazione esclusivamente nell’ambito e per i fini istituzionali della Pubblica Amministrazione.</w:t>
      </w:r>
    </w:p>
    <w:p w14:paraId="6C142554" w14:textId="77777777" w:rsidR="002379C2" w:rsidRPr="002379C2" w:rsidRDefault="002379C2" w:rsidP="002379C2">
      <w:pPr>
        <w:spacing w:after="200"/>
        <w:rPr>
          <w:rFonts w:ascii="Times New Roman" w:hAnsi="Times New Roman" w:cs="Times New Roman"/>
          <w:sz w:val="24"/>
          <w:szCs w:val="24"/>
        </w:rPr>
      </w:pPr>
    </w:p>
    <w:p w14:paraId="5BE906F8" w14:textId="77777777" w:rsidR="002379C2" w:rsidRPr="002379C2" w:rsidRDefault="002379C2" w:rsidP="002379C2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2379C2">
        <w:rPr>
          <w:rFonts w:ascii="Times New Roman" w:hAnsi="Times New Roman" w:cs="Times New Roman"/>
          <w:sz w:val="24"/>
          <w:szCs w:val="24"/>
        </w:rPr>
        <w:t>Data___________________ firma del dichiarante ____________________________________________</w:t>
      </w:r>
    </w:p>
    <w:p w14:paraId="15BD30E3" w14:textId="77777777" w:rsidR="002379C2" w:rsidRPr="002379C2" w:rsidRDefault="002379C2" w:rsidP="002379C2">
      <w:pPr>
        <w:shd w:val="clear" w:color="auto" w:fill="FFFFFF"/>
        <w:rPr>
          <w:rFonts w:ascii="Times New Roman" w:hAnsi="Times New Roman" w:cs="Times New Roman"/>
          <w:i/>
          <w:color w:val="212529"/>
          <w:sz w:val="24"/>
          <w:szCs w:val="24"/>
        </w:rPr>
      </w:pPr>
    </w:p>
    <w:p w14:paraId="1609314F" w14:textId="77777777" w:rsidR="002379C2" w:rsidRPr="002379C2" w:rsidRDefault="002379C2" w:rsidP="002379C2">
      <w:pPr>
        <w:shd w:val="clear" w:color="auto" w:fill="FFFFFF"/>
        <w:jc w:val="both"/>
        <w:rPr>
          <w:rFonts w:ascii="Times New Roman" w:hAnsi="Times New Roman" w:cs="Times New Roman"/>
          <w:i/>
          <w:color w:val="212529"/>
          <w:sz w:val="24"/>
          <w:szCs w:val="24"/>
        </w:rPr>
      </w:pPr>
    </w:p>
    <w:p w14:paraId="5F85625D" w14:textId="77777777" w:rsidR="00674655" w:rsidRPr="002379C2" w:rsidRDefault="00674655" w:rsidP="00674655">
      <w:pPr>
        <w:spacing w:after="218" w:line="259" w:lineRule="auto"/>
        <w:ind w:right="141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674655" w:rsidRPr="002379C2" w:rsidSect="006016FB">
      <w:type w:val="continuous"/>
      <w:pgSz w:w="11920" w:h="16850"/>
      <w:pgMar w:top="1600" w:right="760" w:bottom="280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D0BCF" w14:textId="77777777" w:rsidR="003D150A" w:rsidRDefault="003D150A" w:rsidP="002324D9">
      <w:r>
        <w:separator/>
      </w:r>
    </w:p>
  </w:endnote>
  <w:endnote w:type="continuationSeparator" w:id="0">
    <w:p w14:paraId="60080EFC" w14:textId="77777777" w:rsidR="003D150A" w:rsidRDefault="003D150A" w:rsidP="0023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C5CAF" w14:textId="77777777" w:rsidR="003D150A" w:rsidRDefault="003D150A" w:rsidP="002324D9">
      <w:r>
        <w:separator/>
      </w:r>
    </w:p>
  </w:footnote>
  <w:footnote w:type="continuationSeparator" w:id="0">
    <w:p w14:paraId="06CC526A" w14:textId="77777777" w:rsidR="003D150A" w:rsidRDefault="003D150A" w:rsidP="00232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●"/>
      <w:lvlJc w:val="left"/>
      <w:pPr>
        <w:ind w:left="720" w:hanging="360"/>
      </w:pPr>
      <w:rPr>
        <w:rFonts w:ascii="Cambria" w:eastAsia="Times New Roman" w:hAnsi="Cambria" w:cs="Cambria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mbria" w:eastAsia="Times New Roman" w:hAnsi="Cambria" w:cs="Cambria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ambria" w:eastAsia="Times New Roman" w:hAnsi="Cambria" w:cs="Cambria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Cambria" w:eastAsia="Times New Roman" w:hAnsi="Cambria" w:cs="Cambria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Cambria" w:eastAsia="Times New Roman" w:hAnsi="Cambria" w:cs="Cambria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ambria" w:eastAsia="Times New Roman" w:hAnsi="Cambria" w:cs="Cambria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Cambria" w:eastAsia="Times New Roman" w:hAnsi="Cambria" w:cs="Cambria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Cambria" w:eastAsia="Times New Roman" w:hAnsi="Cambria" w:cs="Cambria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ambria" w:eastAsia="Times New Roman" w:hAnsi="Cambria" w:cs="Cambria"/>
        <w:sz w:val="20"/>
        <w:szCs w:val="20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lowerLetter"/>
      <w:lvlText w:val="%1."/>
      <w:lvlJc w:val="left"/>
      <w:pPr>
        <w:ind w:left="799" w:hanging="360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745" w:hanging="360"/>
      </w:pPr>
    </w:lvl>
    <w:lvl w:ilvl="2">
      <w:numFmt w:val="bullet"/>
      <w:lvlText w:val="•"/>
      <w:lvlJc w:val="left"/>
      <w:pPr>
        <w:ind w:left="2690" w:hanging="360"/>
      </w:pPr>
    </w:lvl>
    <w:lvl w:ilvl="3">
      <w:numFmt w:val="bullet"/>
      <w:lvlText w:val="•"/>
      <w:lvlJc w:val="left"/>
      <w:pPr>
        <w:ind w:left="3635" w:hanging="360"/>
      </w:pPr>
    </w:lvl>
    <w:lvl w:ilvl="4">
      <w:numFmt w:val="bullet"/>
      <w:lvlText w:val="•"/>
      <w:lvlJc w:val="left"/>
      <w:pPr>
        <w:ind w:left="4580" w:hanging="360"/>
      </w:pPr>
    </w:lvl>
    <w:lvl w:ilvl="5">
      <w:numFmt w:val="bullet"/>
      <w:lvlText w:val="•"/>
      <w:lvlJc w:val="left"/>
      <w:pPr>
        <w:ind w:left="5525" w:hanging="360"/>
      </w:pPr>
    </w:lvl>
    <w:lvl w:ilvl="6">
      <w:numFmt w:val="bullet"/>
      <w:lvlText w:val="•"/>
      <w:lvlJc w:val="left"/>
      <w:pPr>
        <w:ind w:left="6470" w:hanging="360"/>
      </w:pPr>
    </w:lvl>
    <w:lvl w:ilvl="7">
      <w:numFmt w:val="bullet"/>
      <w:lvlText w:val="•"/>
      <w:lvlJc w:val="left"/>
      <w:pPr>
        <w:ind w:left="7415" w:hanging="360"/>
      </w:pPr>
    </w:lvl>
    <w:lvl w:ilvl="8">
      <w:numFmt w:val="bullet"/>
      <w:lvlText w:val="•"/>
      <w:lvlJc w:val="left"/>
      <w:pPr>
        <w:ind w:left="8360" w:hanging="360"/>
      </w:pPr>
    </w:lvl>
  </w:abstractNum>
  <w:abstractNum w:abstractNumId="2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732" w:hanging="36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91" w:hanging="360"/>
      </w:pPr>
    </w:lvl>
    <w:lvl w:ilvl="2">
      <w:numFmt w:val="bullet"/>
      <w:lvlText w:val="•"/>
      <w:lvlJc w:val="left"/>
      <w:pPr>
        <w:ind w:left="2642" w:hanging="360"/>
      </w:pPr>
    </w:lvl>
    <w:lvl w:ilvl="3">
      <w:numFmt w:val="bullet"/>
      <w:lvlText w:val="•"/>
      <w:lvlJc w:val="left"/>
      <w:pPr>
        <w:ind w:left="3593" w:hanging="360"/>
      </w:pPr>
    </w:lvl>
    <w:lvl w:ilvl="4">
      <w:numFmt w:val="bullet"/>
      <w:lvlText w:val="•"/>
      <w:lvlJc w:val="left"/>
      <w:pPr>
        <w:ind w:left="4544" w:hanging="360"/>
      </w:pPr>
    </w:lvl>
    <w:lvl w:ilvl="5">
      <w:numFmt w:val="bullet"/>
      <w:lvlText w:val="•"/>
      <w:lvlJc w:val="left"/>
      <w:pPr>
        <w:ind w:left="5495" w:hanging="360"/>
      </w:pPr>
    </w:lvl>
    <w:lvl w:ilvl="6">
      <w:numFmt w:val="bullet"/>
      <w:lvlText w:val="•"/>
      <w:lvlJc w:val="left"/>
      <w:pPr>
        <w:ind w:left="6446" w:hanging="360"/>
      </w:pPr>
    </w:lvl>
    <w:lvl w:ilvl="7">
      <w:numFmt w:val="bullet"/>
      <w:lvlText w:val="•"/>
      <w:lvlJc w:val="left"/>
      <w:pPr>
        <w:ind w:left="7397" w:hanging="360"/>
      </w:pPr>
    </w:lvl>
    <w:lvl w:ilvl="8">
      <w:numFmt w:val="bullet"/>
      <w:lvlText w:val="•"/>
      <w:lvlJc w:val="left"/>
      <w:pPr>
        <w:ind w:left="8348" w:hanging="360"/>
      </w:pPr>
    </w:lvl>
  </w:abstractNum>
  <w:abstractNum w:abstractNumId="3" w15:restartNumberingAfterBreak="0">
    <w:nsid w:val="00000404"/>
    <w:multiLevelType w:val="multilevel"/>
    <w:tmpl w:val="00000887"/>
    <w:lvl w:ilvl="0">
      <w:start w:val="1"/>
      <w:numFmt w:val="lowerLetter"/>
      <w:lvlText w:val="%1."/>
      <w:lvlJc w:val="left"/>
      <w:pPr>
        <w:ind w:left="600" w:hanging="360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565" w:hanging="360"/>
      </w:pPr>
    </w:lvl>
    <w:lvl w:ilvl="2">
      <w:numFmt w:val="bullet"/>
      <w:lvlText w:val="•"/>
      <w:lvlJc w:val="left"/>
      <w:pPr>
        <w:ind w:left="2530" w:hanging="360"/>
      </w:pPr>
    </w:lvl>
    <w:lvl w:ilvl="3">
      <w:numFmt w:val="bullet"/>
      <w:lvlText w:val="•"/>
      <w:lvlJc w:val="left"/>
      <w:pPr>
        <w:ind w:left="3495" w:hanging="360"/>
      </w:pPr>
    </w:lvl>
    <w:lvl w:ilvl="4">
      <w:numFmt w:val="bullet"/>
      <w:lvlText w:val="•"/>
      <w:lvlJc w:val="left"/>
      <w:pPr>
        <w:ind w:left="4460" w:hanging="360"/>
      </w:pPr>
    </w:lvl>
    <w:lvl w:ilvl="5">
      <w:numFmt w:val="bullet"/>
      <w:lvlText w:val="•"/>
      <w:lvlJc w:val="left"/>
      <w:pPr>
        <w:ind w:left="5425" w:hanging="360"/>
      </w:pPr>
    </w:lvl>
    <w:lvl w:ilvl="6">
      <w:numFmt w:val="bullet"/>
      <w:lvlText w:val="•"/>
      <w:lvlJc w:val="left"/>
      <w:pPr>
        <w:ind w:left="6390" w:hanging="360"/>
      </w:pPr>
    </w:lvl>
    <w:lvl w:ilvl="7">
      <w:numFmt w:val="bullet"/>
      <w:lvlText w:val="•"/>
      <w:lvlJc w:val="left"/>
      <w:pPr>
        <w:ind w:left="7355" w:hanging="360"/>
      </w:pPr>
    </w:lvl>
    <w:lvl w:ilvl="8">
      <w:numFmt w:val="bullet"/>
      <w:lvlText w:val="•"/>
      <w:lvlJc w:val="left"/>
      <w:pPr>
        <w:ind w:left="8320" w:hanging="360"/>
      </w:pPr>
    </w:lvl>
  </w:abstractNum>
  <w:abstractNum w:abstractNumId="4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754" w:hanging="360"/>
      </w:pPr>
      <w:rPr>
        <w:rFonts w:ascii="Calibri" w:hAnsi="Calibri" w:cs="Calibri"/>
        <w:b w:val="0"/>
        <w:bCs w:val="0"/>
        <w:i w:val="0"/>
        <w:i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1709" w:hanging="360"/>
      </w:pPr>
    </w:lvl>
    <w:lvl w:ilvl="2">
      <w:numFmt w:val="bullet"/>
      <w:lvlText w:val="•"/>
      <w:lvlJc w:val="left"/>
      <w:pPr>
        <w:ind w:left="2658" w:hanging="360"/>
      </w:pPr>
    </w:lvl>
    <w:lvl w:ilvl="3">
      <w:numFmt w:val="bullet"/>
      <w:lvlText w:val="•"/>
      <w:lvlJc w:val="left"/>
      <w:pPr>
        <w:ind w:left="3607" w:hanging="360"/>
      </w:pPr>
    </w:lvl>
    <w:lvl w:ilvl="4">
      <w:numFmt w:val="bullet"/>
      <w:lvlText w:val="•"/>
      <w:lvlJc w:val="left"/>
      <w:pPr>
        <w:ind w:left="4556" w:hanging="360"/>
      </w:pPr>
    </w:lvl>
    <w:lvl w:ilvl="5">
      <w:numFmt w:val="bullet"/>
      <w:lvlText w:val="•"/>
      <w:lvlJc w:val="left"/>
      <w:pPr>
        <w:ind w:left="5505" w:hanging="360"/>
      </w:pPr>
    </w:lvl>
    <w:lvl w:ilvl="6">
      <w:numFmt w:val="bullet"/>
      <w:lvlText w:val="•"/>
      <w:lvlJc w:val="left"/>
      <w:pPr>
        <w:ind w:left="6454" w:hanging="360"/>
      </w:pPr>
    </w:lvl>
    <w:lvl w:ilvl="7">
      <w:numFmt w:val="bullet"/>
      <w:lvlText w:val="•"/>
      <w:lvlJc w:val="left"/>
      <w:pPr>
        <w:ind w:left="7403" w:hanging="360"/>
      </w:pPr>
    </w:lvl>
    <w:lvl w:ilvl="8">
      <w:numFmt w:val="bullet"/>
      <w:lvlText w:val="•"/>
      <w:lvlJc w:val="left"/>
      <w:pPr>
        <w:ind w:left="8352" w:hanging="360"/>
      </w:pPr>
    </w:lvl>
  </w:abstractNum>
  <w:abstractNum w:abstractNumId="5" w15:restartNumberingAfterBreak="0">
    <w:nsid w:val="08FA1DEC"/>
    <w:multiLevelType w:val="hybridMultilevel"/>
    <w:tmpl w:val="5ACA626A"/>
    <w:lvl w:ilvl="0" w:tplc="153876FE">
      <w:start w:val="1"/>
      <w:numFmt w:val="decimal"/>
      <w:lvlText w:val="%1."/>
      <w:lvlJc w:val="left"/>
      <w:pPr>
        <w:ind w:left="472" w:hanging="360"/>
      </w:pPr>
      <w:rPr>
        <w:rFonts w:ascii="Calibri" w:eastAsia="Calibri" w:hAnsi="Calibri" w:cs="Calibri" w:hint="default"/>
        <w:i/>
        <w:spacing w:val="-1"/>
        <w:w w:val="99"/>
        <w:sz w:val="20"/>
        <w:szCs w:val="20"/>
        <w:lang w:val="it-IT" w:eastAsia="it-IT" w:bidi="it-IT"/>
      </w:rPr>
    </w:lvl>
    <w:lvl w:ilvl="1" w:tplc="8EA61A8E">
      <w:numFmt w:val="bullet"/>
      <w:lvlText w:val="•"/>
      <w:lvlJc w:val="left"/>
      <w:pPr>
        <w:ind w:left="1418" w:hanging="360"/>
      </w:pPr>
      <w:rPr>
        <w:rFonts w:hint="default"/>
        <w:lang w:val="it-IT" w:eastAsia="it-IT" w:bidi="it-IT"/>
      </w:rPr>
    </w:lvl>
    <w:lvl w:ilvl="2" w:tplc="2CBA5926">
      <w:numFmt w:val="bullet"/>
      <w:lvlText w:val="•"/>
      <w:lvlJc w:val="left"/>
      <w:pPr>
        <w:ind w:left="2357" w:hanging="360"/>
      </w:pPr>
      <w:rPr>
        <w:rFonts w:hint="default"/>
        <w:lang w:val="it-IT" w:eastAsia="it-IT" w:bidi="it-IT"/>
      </w:rPr>
    </w:lvl>
    <w:lvl w:ilvl="3" w:tplc="84229918">
      <w:numFmt w:val="bullet"/>
      <w:lvlText w:val="•"/>
      <w:lvlJc w:val="left"/>
      <w:pPr>
        <w:ind w:left="3295" w:hanging="360"/>
      </w:pPr>
      <w:rPr>
        <w:rFonts w:hint="default"/>
        <w:lang w:val="it-IT" w:eastAsia="it-IT" w:bidi="it-IT"/>
      </w:rPr>
    </w:lvl>
    <w:lvl w:ilvl="4" w:tplc="94E0E928">
      <w:numFmt w:val="bullet"/>
      <w:lvlText w:val="•"/>
      <w:lvlJc w:val="left"/>
      <w:pPr>
        <w:ind w:left="4234" w:hanging="360"/>
      </w:pPr>
      <w:rPr>
        <w:rFonts w:hint="default"/>
        <w:lang w:val="it-IT" w:eastAsia="it-IT" w:bidi="it-IT"/>
      </w:rPr>
    </w:lvl>
    <w:lvl w:ilvl="5" w:tplc="54D28D0C">
      <w:numFmt w:val="bullet"/>
      <w:lvlText w:val="•"/>
      <w:lvlJc w:val="left"/>
      <w:pPr>
        <w:ind w:left="5173" w:hanging="360"/>
      </w:pPr>
      <w:rPr>
        <w:rFonts w:hint="default"/>
        <w:lang w:val="it-IT" w:eastAsia="it-IT" w:bidi="it-IT"/>
      </w:rPr>
    </w:lvl>
    <w:lvl w:ilvl="6" w:tplc="AB0693C4">
      <w:numFmt w:val="bullet"/>
      <w:lvlText w:val="•"/>
      <w:lvlJc w:val="left"/>
      <w:pPr>
        <w:ind w:left="6111" w:hanging="360"/>
      </w:pPr>
      <w:rPr>
        <w:rFonts w:hint="default"/>
        <w:lang w:val="it-IT" w:eastAsia="it-IT" w:bidi="it-IT"/>
      </w:rPr>
    </w:lvl>
    <w:lvl w:ilvl="7" w:tplc="7200CD88">
      <w:numFmt w:val="bullet"/>
      <w:lvlText w:val="•"/>
      <w:lvlJc w:val="left"/>
      <w:pPr>
        <w:ind w:left="7050" w:hanging="360"/>
      </w:pPr>
      <w:rPr>
        <w:rFonts w:hint="default"/>
        <w:lang w:val="it-IT" w:eastAsia="it-IT" w:bidi="it-IT"/>
      </w:rPr>
    </w:lvl>
    <w:lvl w:ilvl="8" w:tplc="77CC3346">
      <w:numFmt w:val="bullet"/>
      <w:lvlText w:val="•"/>
      <w:lvlJc w:val="left"/>
      <w:pPr>
        <w:ind w:left="7989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09A8121F"/>
    <w:multiLevelType w:val="hybridMultilevel"/>
    <w:tmpl w:val="A6046840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825FA"/>
    <w:multiLevelType w:val="hybridMultilevel"/>
    <w:tmpl w:val="48D2F2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63FB3"/>
    <w:multiLevelType w:val="hybridMultilevel"/>
    <w:tmpl w:val="0B226076"/>
    <w:lvl w:ilvl="0" w:tplc="1A36EDA4">
      <w:start w:val="1"/>
      <w:numFmt w:val="decimal"/>
      <w:lvlText w:val="%1)"/>
      <w:lvlJc w:val="left"/>
      <w:pPr>
        <w:ind w:left="832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it-IT" w:bidi="it-IT"/>
      </w:rPr>
    </w:lvl>
    <w:lvl w:ilvl="1" w:tplc="38986AC6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AF9EB61E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36E2F256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5F049426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F38A7B60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AA785E22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DBAAC1B8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361C2DAC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4C63369B"/>
    <w:multiLevelType w:val="hybridMultilevel"/>
    <w:tmpl w:val="2912F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74BAF"/>
    <w:multiLevelType w:val="hybridMultilevel"/>
    <w:tmpl w:val="3822BF42"/>
    <w:lvl w:ilvl="0" w:tplc="6D4C54B6">
      <w:start w:val="1"/>
      <w:numFmt w:val="decimal"/>
      <w:lvlText w:val="%1-"/>
      <w:lvlJc w:val="left"/>
      <w:pPr>
        <w:ind w:left="407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127" w:hanging="360"/>
      </w:pPr>
    </w:lvl>
    <w:lvl w:ilvl="2" w:tplc="0410001B" w:tentative="1">
      <w:start w:val="1"/>
      <w:numFmt w:val="lowerRoman"/>
      <w:lvlText w:val="%3."/>
      <w:lvlJc w:val="right"/>
      <w:pPr>
        <w:ind w:left="1847" w:hanging="180"/>
      </w:pPr>
    </w:lvl>
    <w:lvl w:ilvl="3" w:tplc="0410000F" w:tentative="1">
      <w:start w:val="1"/>
      <w:numFmt w:val="decimal"/>
      <w:lvlText w:val="%4."/>
      <w:lvlJc w:val="left"/>
      <w:pPr>
        <w:ind w:left="2567" w:hanging="360"/>
      </w:pPr>
    </w:lvl>
    <w:lvl w:ilvl="4" w:tplc="04100019" w:tentative="1">
      <w:start w:val="1"/>
      <w:numFmt w:val="lowerLetter"/>
      <w:lvlText w:val="%5."/>
      <w:lvlJc w:val="left"/>
      <w:pPr>
        <w:ind w:left="3287" w:hanging="360"/>
      </w:pPr>
    </w:lvl>
    <w:lvl w:ilvl="5" w:tplc="0410001B" w:tentative="1">
      <w:start w:val="1"/>
      <w:numFmt w:val="lowerRoman"/>
      <w:lvlText w:val="%6."/>
      <w:lvlJc w:val="right"/>
      <w:pPr>
        <w:ind w:left="4007" w:hanging="180"/>
      </w:pPr>
    </w:lvl>
    <w:lvl w:ilvl="6" w:tplc="0410000F" w:tentative="1">
      <w:start w:val="1"/>
      <w:numFmt w:val="decimal"/>
      <w:lvlText w:val="%7."/>
      <w:lvlJc w:val="left"/>
      <w:pPr>
        <w:ind w:left="4727" w:hanging="360"/>
      </w:pPr>
    </w:lvl>
    <w:lvl w:ilvl="7" w:tplc="04100019" w:tentative="1">
      <w:start w:val="1"/>
      <w:numFmt w:val="lowerLetter"/>
      <w:lvlText w:val="%8."/>
      <w:lvlJc w:val="left"/>
      <w:pPr>
        <w:ind w:left="5447" w:hanging="360"/>
      </w:pPr>
    </w:lvl>
    <w:lvl w:ilvl="8" w:tplc="0410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1" w15:restartNumberingAfterBreak="0">
    <w:nsid w:val="73B36879"/>
    <w:multiLevelType w:val="multilevel"/>
    <w:tmpl w:val="54689476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6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3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7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745A04EC"/>
    <w:multiLevelType w:val="hybridMultilevel"/>
    <w:tmpl w:val="F7A8A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12"/>
  </w:num>
  <w:num w:numId="6">
    <w:abstractNumId w:val="9"/>
  </w:num>
  <w:num w:numId="7">
    <w:abstractNumId w:val="6"/>
  </w:num>
  <w:num w:numId="8">
    <w:abstractNumId w:val="11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F41"/>
    <w:rsid w:val="00001BCE"/>
    <w:rsid w:val="00044436"/>
    <w:rsid w:val="000620A6"/>
    <w:rsid w:val="000E61DF"/>
    <w:rsid w:val="00112A0E"/>
    <w:rsid w:val="00155BBB"/>
    <w:rsid w:val="00165AC7"/>
    <w:rsid w:val="00177E28"/>
    <w:rsid w:val="00182C3B"/>
    <w:rsid w:val="00186559"/>
    <w:rsid w:val="001A4AE5"/>
    <w:rsid w:val="001C5850"/>
    <w:rsid w:val="001D5CF9"/>
    <w:rsid w:val="00204B27"/>
    <w:rsid w:val="002324D9"/>
    <w:rsid w:val="002348BF"/>
    <w:rsid w:val="002379C2"/>
    <w:rsid w:val="00273B5A"/>
    <w:rsid w:val="0027698B"/>
    <w:rsid w:val="00280C8A"/>
    <w:rsid w:val="00294DEE"/>
    <w:rsid w:val="002D0DFD"/>
    <w:rsid w:val="002D232A"/>
    <w:rsid w:val="00302ABA"/>
    <w:rsid w:val="00307714"/>
    <w:rsid w:val="003273B5"/>
    <w:rsid w:val="003431A4"/>
    <w:rsid w:val="00365717"/>
    <w:rsid w:val="003A6E92"/>
    <w:rsid w:val="003D150A"/>
    <w:rsid w:val="003D78B8"/>
    <w:rsid w:val="004212B1"/>
    <w:rsid w:val="00426053"/>
    <w:rsid w:val="0043729D"/>
    <w:rsid w:val="00450F84"/>
    <w:rsid w:val="004566C2"/>
    <w:rsid w:val="004A707F"/>
    <w:rsid w:val="004F01BD"/>
    <w:rsid w:val="0055103C"/>
    <w:rsid w:val="00566CA0"/>
    <w:rsid w:val="00593DDB"/>
    <w:rsid w:val="005A4677"/>
    <w:rsid w:val="005C26FD"/>
    <w:rsid w:val="006016FB"/>
    <w:rsid w:val="00633D14"/>
    <w:rsid w:val="006470E4"/>
    <w:rsid w:val="00674655"/>
    <w:rsid w:val="00694EEB"/>
    <w:rsid w:val="006A7B72"/>
    <w:rsid w:val="006E23BC"/>
    <w:rsid w:val="00713BE2"/>
    <w:rsid w:val="00715CBB"/>
    <w:rsid w:val="00747EF7"/>
    <w:rsid w:val="0076725C"/>
    <w:rsid w:val="00797435"/>
    <w:rsid w:val="007A3570"/>
    <w:rsid w:val="007C43B5"/>
    <w:rsid w:val="00803B1B"/>
    <w:rsid w:val="008910ED"/>
    <w:rsid w:val="008A2568"/>
    <w:rsid w:val="008F0A8F"/>
    <w:rsid w:val="009125AE"/>
    <w:rsid w:val="009238FE"/>
    <w:rsid w:val="00997F8A"/>
    <w:rsid w:val="009F295D"/>
    <w:rsid w:val="00A16E8D"/>
    <w:rsid w:val="00A54EB8"/>
    <w:rsid w:val="00A553BA"/>
    <w:rsid w:val="00A719A9"/>
    <w:rsid w:val="00AB6BB9"/>
    <w:rsid w:val="00B1474D"/>
    <w:rsid w:val="00B278DF"/>
    <w:rsid w:val="00BB4E1E"/>
    <w:rsid w:val="00BE013E"/>
    <w:rsid w:val="00BF4256"/>
    <w:rsid w:val="00C06089"/>
    <w:rsid w:val="00C2190C"/>
    <w:rsid w:val="00C36131"/>
    <w:rsid w:val="00C741ED"/>
    <w:rsid w:val="00C76F24"/>
    <w:rsid w:val="00D24957"/>
    <w:rsid w:val="00D82FB8"/>
    <w:rsid w:val="00D90388"/>
    <w:rsid w:val="00DA006A"/>
    <w:rsid w:val="00DB67CF"/>
    <w:rsid w:val="00DC071E"/>
    <w:rsid w:val="00DD0F41"/>
    <w:rsid w:val="00DF051C"/>
    <w:rsid w:val="00DF383F"/>
    <w:rsid w:val="00E32CF2"/>
    <w:rsid w:val="00E65179"/>
    <w:rsid w:val="00E76CE0"/>
    <w:rsid w:val="00E76E76"/>
    <w:rsid w:val="00E820C0"/>
    <w:rsid w:val="00EA799F"/>
    <w:rsid w:val="00EB4DCA"/>
    <w:rsid w:val="00ED25B0"/>
    <w:rsid w:val="00F0239A"/>
    <w:rsid w:val="00F364BD"/>
    <w:rsid w:val="00F41B21"/>
    <w:rsid w:val="00FB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A9B3"/>
  <w15:docId w15:val="{39C4C8F5-4C25-49D6-9ADB-7705D48F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633D14"/>
    <w:pPr>
      <w:widowControl/>
      <w:adjustRightInd w:val="0"/>
      <w:spacing w:before="50"/>
      <w:ind w:left="20" w:hanging="360"/>
      <w:jc w:val="both"/>
      <w:outlineLvl w:val="0"/>
    </w:pPr>
    <w:rPr>
      <w:rFonts w:ascii="Times New Roman" w:eastAsiaTheme="minorHAnsi" w:hAnsi="Times New Roman" w:cs="Times New Roman"/>
      <w:b/>
      <w:bCs/>
      <w:sz w:val="24"/>
      <w:szCs w:val="24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  <w:pPr>
      <w:ind w:left="472" w:right="110" w:hanging="360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43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3729D"/>
    <w:rPr>
      <w:color w:val="0000FF" w:themeColor="hyperlink"/>
      <w:u w:val="single"/>
    </w:rPr>
  </w:style>
  <w:style w:type="paragraph" w:customStyle="1" w:styleId="Predefinito">
    <w:name w:val="Predefinito"/>
    <w:rsid w:val="00112A0E"/>
    <w:pPr>
      <w:widowControl/>
      <w:adjustRightInd w:val="0"/>
    </w:pPr>
    <w:rPr>
      <w:rFonts w:ascii="Cambria" w:eastAsia="Times New Roman" w:hAnsi="Cambria" w:cs="Cambria"/>
      <w:sz w:val="24"/>
      <w:szCs w:val="24"/>
      <w:lang w:val="it-IT"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2324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24D9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324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24D9"/>
    <w:rPr>
      <w:rFonts w:ascii="Calibri" w:eastAsia="Calibri" w:hAnsi="Calibri" w:cs="Calibri"/>
      <w:lang w:val="it-IT" w:eastAsia="it-IT" w:bidi="it-IT"/>
    </w:rPr>
  </w:style>
  <w:style w:type="paragraph" w:styleId="Nessunaspaziatura">
    <w:name w:val="No Spacing"/>
    <w:uiPriority w:val="1"/>
    <w:qFormat/>
    <w:rsid w:val="008910ED"/>
    <w:rPr>
      <w:rFonts w:ascii="Calibri" w:eastAsia="Calibri" w:hAnsi="Calibri" w:cs="Calibri"/>
      <w:lang w:val="it-IT" w:eastAsia="it-IT" w:bidi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820C0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820C0"/>
    <w:rPr>
      <w:rFonts w:ascii="Consolas" w:eastAsia="Calibri" w:hAnsi="Consolas" w:cs="Calibri"/>
      <w:sz w:val="20"/>
      <w:szCs w:val="20"/>
      <w:lang w:val="it-IT" w:eastAsia="it-IT" w:bidi="it-IT"/>
    </w:rPr>
  </w:style>
  <w:style w:type="character" w:styleId="Enfasigrassetto">
    <w:name w:val="Strong"/>
    <w:basedOn w:val="Carpredefinitoparagrafo"/>
    <w:uiPriority w:val="22"/>
    <w:qFormat/>
    <w:rsid w:val="00E820C0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1"/>
    <w:rsid w:val="00633D14"/>
    <w:rPr>
      <w:rFonts w:ascii="Times New Roman" w:hAnsi="Times New Roman" w:cs="Times New Roman"/>
      <w:b/>
      <w:bCs/>
      <w:sz w:val="24"/>
      <w:szCs w:val="24"/>
      <w:lang w:val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633D14"/>
  </w:style>
  <w:style w:type="character" w:customStyle="1" w:styleId="CorpotestoCarattere">
    <w:name w:val="Corpo testo Carattere"/>
    <w:basedOn w:val="Carpredefinitoparagrafo"/>
    <w:link w:val="Corpotesto"/>
    <w:uiPriority w:val="1"/>
    <w:rsid w:val="00633D14"/>
    <w:rPr>
      <w:rFonts w:ascii="Calibri" w:eastAsia="Calibri" w:hAnsi="Calibri" w:cs="Calibri"/>
      <w:b/>
      <w:bCs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1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5B447-418C-4EE0-8B7F-FA20AF43E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Rosetta</cp:lastModifiedBy>
  <cp:revision>85</cp:revision>
  <cp:lastPrinted>2022-10-15T06:58:00Z</cp:lastPrinted>
  <dcterms:created xsi:type="dcterms:W3CDTF">2021-12-10T08:19:00Z</dcterms:created>
  <dcterms:modified xsi:type="dcterms:W3CDTF">2023-05-02T08:30:00Z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2021-11-19T00:00:00Z</vt:filetime>
  </property>
</Properties>
</file>